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ED" w:rsidRPr="00EB68B7" w:rsidRDefault="009459ED" w:rsidP="009459ED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B68B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ПРОЕКТ</w:t>
      </w: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547ECF" wp14:editId="41917FA6">
            <wp:simplePos x="0" y="0"/>
            <wp:positionH relativeFrom="page">
              <wp:posOffset>3552541</wp:posOffset>
            </wp:positionH>
            <wp:positionV relativeFrom="page">
              <wp:posOffset>1175407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9ED" w:rsidRPr="001B2D58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Pr="001B2D58" w:rsidRDefault="009459ED" w:rsidP="00945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B2D5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ED" w:rsidRPr="001B2D58" w:rsidRDefault="009459ED" w:rsidP="009459ED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5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459ED" w:rsidRDefault="009459ED" w:rsidP="00386F8F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E01453" w:rsidP="000D3CEC">
      <w:pPr>
        <w:tabs>
          <w:tab w:val="left" w:pos="6804"/>
          <w:tab w:val="left" w:pos="7938"/>
        </w:tabs>
        <w:jc w:val="both"/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bookmarkStart w:id="0" w:name="Regdate"/>
      <w:r w:rsidR="005747E5" w:rsidRPr="005747E5">
        <w:rPr>
          <w:rFonts w:ascii="Times New Roman" w:hAnsi="Times New Roman" w:cs="Times New Roman"/>
          <w:color w:val="D9D9D9"/>
        </w:rPr>
        <w:t>[Дата документа]</w:t>
      </w:r>
      <w:bookmarkEnd w:id="0"/>
      <w:r w:rsidR="00745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1" w:name="Regnum"/>
      <w:r w:rsidR="005747E5" w:rsidRPr="005747E5">
        <w:rPr>
          <w:rFonts w:ascii="Times New Roman" w:hAnsi="Times New Roman" w:cs="Times New Roman"/>
          <w:color w:val="D9D9D9"/>
        </w:rPr>
        <w:t>[Номер документа]</w:t>
      </w:r>
      <w:bookmarkEnd w:id="1"/>
    </w:p>
    <w:p w:rsidR="00E01453" w:rsidRDefault="00E01453" w:rsidP="000D3CEC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E01453" w:rsidRDefault="00E01453" w:rsidP="007E428A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</w:p>
    <w:p w:rsidR="009459ED" w:rsidRDefault="000D3CEC" w:rsidP="009459ED">
      <w:pPr>
        <w:pStyle w:val="af0"/>
        <w:tabs>
          <w:tab w:val="left" w:pos="2127"/>
        </w:tabs>
        <w:ind w:right="4393"/>
        <w:rPr>
          <w:rFonts w:ascii="Times New Roman" w:hAnsi="Times New Roman"/>
          <w:sz w:val="28"/>
          <w:szCs w:val="28"/>
        </w:rPr>
      </w:pPr>
      <w:r w:rsidRPr="000D3CEC">
        <w:rPr>
          <w:rFonts w:ascii="Times New Roman" w:hAnsi="Times New Roman"/>
          <w:sz w:val="28"/>
          <w:szCs w:val="28"/>
        </w:rPr>
        <w:t>О</w:t>
      </w:r>
      <w:r w:rsidR="00051858">
        <w:rPr>
          <w:rFonts w:ascii="Times New Roman" w:hAnsi="Times New Roman"/>
          <w:sz w:val="28"/>
          <w:szCs w:val="28"/>
        </w:rPr>
        <w:t xml:space="preserve"> внесении изменений </w:t>
      </w:r>
    </w:p>
    <w:p w:rsidR="009459ED" w:rsidRDefault="00051858" w:rsidP="009459ED">
      <w:pPr>
        <w:pStyle w:val="af0"/>
        <w:tabs>
          <w:tab w:val="left" w:pos="2127"/>
        </w:tabs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459E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="0038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A823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="00386F8F">
        <w:rPr>
          <w:rFonts w:ascii="Times New Roman" w:hAnsi="Times New Roman"/>
          <w:sz w:val="28"/>
          <w:szCs w:val="28"/>
        </w:rPr>
        <w:t>14</w:t>
      </w:r>
      <w:r w:rsidR="00442943">
        <w:rPr>
          <w:rFonts w:ascii="Times New Roman" w:hAnsi="Times New Roman"/>
          <w:sz w:val="28"/>
          <w:szCs w:val="28"/>
        </w:rPr>
        <w:t xml:space="preserve"> </w:t>
      </w:r>
      <w:r w:rsidR="00386F8F">
        <w:rPr>
          <w:rFonts w:ascii="Times New Roman" w:hAnsi="Times New Roman"/>
          <w:sz w:val="28"/>
          <w:szCs w:val="28"/>
        </w:rPr>
        <w:t>января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386F8F">
        <w:rPr>
          <w:rFonts w:ascii="Times New Roman" w:hAnsi="Times New Roman"/>
          <w:sz w:val="28"/>
          <w:szCs w:val="28"/>
        </w:rPr>
        <w:t xml:space="preserve">года № 5 </w:t>
      </w:r>
      <w:r w:rsidR="00A823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442943">
        <w:rPr>
          <w:rFonts w:ascii="Times New Roman" w:hAnsi="Times New Roman"/>
          <w:sz w:val="28"/>
          <w:szCs w:val="28"/>
        </w:rPr>
        <w:t xml:space="preserve">Об утверждении </w:t>
      </w:r>
      <w:r w:rsidR="00386F8F">
        <w:rPr>
          <w:rFonts w:ascii="Times New Roman" w:hAnsi="Times New Roman"/>
          <w:sz w:val="28"/>
          <w:szCs w:val="28"/>
        </w:rPr>
        <w:t xml:space="preserve">Положения </w:t>
      </w:r>
      <w:r w:rsidR="00A8233D">
        <w:rPr>
          <w:rFonts w:ascii="Times New Roman" w:hAnsi="Times New Roman"/>
          <w:sz w:val="28"/>
          <w:szCs w:val="28"/>
        </w:rPr>
        <w:br/>
      </w:r>
      <w:r w:rsidR="00386F8F">
        <w:rPr>
          <w:rFonts w:ascii="Times New Roman" w:hAnsi="Times New Roman"/>
          <w:sz w:val="28"/>
          <w:szCs w:val="28"/>
        </w:rPr>
        <w:t xml:space="preserve">об организации предоставления общедоступного и бесплатного дошкольного образования </w:t>
      </w:r>
      <w:r w:rsidR="005E459C">
        <w:rPr>
          <w:rFonts w:ascii="Times New Roman" w:hAnsi="Times New Roman"/>
          <w:sz w:val="28"/>
          <w:szCs w:val="28"/>
        </w:rPr>
        <w:t>п</w:t>
      </w:r>
      <w:r w:rsidR="00386F8F">
        <w:rPr>
          <w:rFonts w:ascii="Times New Roman" w:hAnsi="Times New Roman"/>
          <w:sz w:val="28"/>
          <w:szCs w:val="28"/>
        </w:rPr>
        <w:t>о основным общеобразовательным программа</w:t>
      </w:r>
      <w:r w:rsidR="00473A9B">
        <w:rPr>
          <w:rFonts w:ascii="Times New Roman" w:hAnsi="Times New Roman"/>
          <w:sz w:val="28"/>
          <w:szCs w:val="28"/>
        </w:rPr>
        <w:t>м</w:t>
      </w:r>
      <w:r w:rsidR="00386F8F">
        <w:rPr>
          <w:rFonts w:ascii="Times New Roman" w:hAnsi="Times New Roman"/>
          <w:sz w:val="28"/>
          <w:szCs w:val="28"/>
        </w:rPr>
        <w:t xml:space="preserve"> – образовательным программам дошкольного образования в муниципальных образовательных организациях на территории </w:t>
      </w:r>
    </w:p>
    <w:p w:rsidR="005747E5" w:rsidRPr="00B93AD4" w:rsidRDefault="00386F8F" w:rsidP="009459ED">
      <w:pPr>
        <w:pStyle w:val="af0"/>
        <w:tabs>
          <w:tab w:val="left" w:pos="2127"/>
        </w:tabs>
        <w:ind w:right="43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51858">
        <w:rPr>
          <w:rFonts w:ascii="Times New Roman" w:hAnsi="Times New Roman"/>
          <w:sz w:val="28"/>
          <w:szCs w:val="28"/>
        </w:rPr>
        <w:t>»</w:t>
      </w:r>
    </w:p>
    <w:p w:rsidR="004A497A" w:rsidRPr="00B93AD4" w:rsidRDefault="004A497A" w:rsidP="000D3CEC">
      <w:pPr>
        <w:pStyle w:val="af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63C34" w:rsidRPr="00063C34" w:rsidRDefault="00386F8F" w:rsidP="00063C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6F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9459E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</w:t>
      </w:r>
      <w:r w:rsidRPr="00386F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едеральными законами </w:t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>от 06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2003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459ED" w:rsidRPr="00386F8F">
        <w:rPr>
          <w:rFonts w:ascii="Times New Roman" w:hAnsi="Times New Roman" w:cs="Times New Roman"/>
          <w:sz w:val="28"/>
          <w:szCs w:val="28"/>
          <w:lang w:eastAsia="ru-RU"/>
        </w:rPr>
        <w:t>в Российской Федерации»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от 29 декабря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 xml:space="preserve">2012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82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273-ФЗ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56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«Об образовании в Российской Федерации»,</w:t>
      </w:r>
      <w:r w:rsidRPr="00386F8F">
        <w:rPr>
          <w:rFonts w:eastAsia="Calibri" w:cs="Times New Roman"/>
          <w:sz w:val="28"/>
          <w:szCs w:val="28"/>
          <w:lang w:eastAsia="ru-RU"/>
        </w:rPr>
        <w:t xml:space="preserve"> </w:t>
      </w:r>
      <w:r w:rsidR="009459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063C34"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="00F6567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63C34" w:rsidRPr="00063C34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района:</w:t>
      </w:r>
    </w:p>
    <w:p w:rsidR="00063C34" w:rsidRPr="00063C34" w:rsidRDefault="00063C34" w:rsidP="00063C34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9ED" w:rsidRPr="009459ED" w:rsidRDefault="00063C34" w:rsidP="00A8233D">
      <w:pPr>
        <w:pStyle w:val="afb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233D">
        <w:rPr>
          <w:rFonts w:ascii="Times New Roman" w:hAnsi="Times New Roman"/>
          <w:sz w:val="28"/>
          <w:szCs w:val="28"/>
        </w:rPr>
        <w:t>Внести в</w:t>
      </w:r>
      <w:r w:rsidR="001F4A28" w:rsidRPr="00A8233D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Pr="00A8233D">
        <w:rPr>
          <w:rFonts w:ascii="Times New Roman" w:hAnsi="Times New Roman"/>
          <w:sz w:val="28"/>
          <w:szCs w:val="28"/>
        </w:rPr>
        <w:t xml:space="preserve"> администрации </w:t>
      </w:r>
      <w:r w:rsidR="00A8233D">
        <w:rPr>
          <w:rFonts w:ascii="Times New Roman" w:hAnsi="Times New Roman"/>
          <w:sz w:val="28"/>
          <w:szCs w:val="28"/>
        </w:rPr>
        <w:br/>
      </w:r>
      <w:r w:rsidRPr="00A8233D">
        <w:rPr>
          <w:rFonts w:ascii="Times New Roman" w:hAnsi="Times New Roman"/>
          <w:sz w:val="28"/>
          <w:szCs w:val="28"/>
        </w:rPr>
        <w:t>Ханты-Мансийского района от 14</w:t>
      </w:r>
      <w:r w:rsidR="00A40CFF">
        <w:rPr>
          <w:rFonts w:ascii="Times New Roman" w:hAnsi="Times New Roman"/>
          <w:sz w:val="28"/>
          <w:szCs w:val="28"/>
        </w:rPr>
        <w:t xml:space="preserve"> января </w:t>
      </w:r>
      <w:r w:rsidRPr="00A8233D">
        <w:rPr>
          <w:rFonts w:ascii="Times New Roman" w:hAnsi="Times New Roman"/>
          <w:sz w:val="28"/>
          <w:szCs w:val="28"/>
        </w:rPr>
        <w:t>2021</w:t>
      </w:r>
      <w:r w:rsidR="00A40CFF">
        <w:rPr>
          <w:rFonts w:ascii="Times New Roman" w:hAnsi="Times New Roman"/>
          <w:sz w:val="28"/>
          <w:szCs w:val="28"/>
        </w:rPr>
        <w:t xml:space="preserve"> года</w:t>
      </w:r>
      <w:r w:rsidRPr="00A8233D">
        <w:rPr>
          <w:rFonts w:ascii="Times New Roman" w:hAnsi="Times New Roman"/>
          <w:sz w:val="28"/>
          <w:szCs w:val="28"/>
        </w:rPr>
        <w:t xml:space="preserve"> </w:t>
      </w:r>
      <w:r w:rsidR="00386F8F" w:rsidRPr="00A8233D">
        <w:rPr>
          <w:rFonts w:ascii="Times New Roman" w:hAnsi="Times New Roman"/>
          <w:sz w:val="28"/>
          <w:szCs w:val="28"/>
        </w:rPr>
        <w:t xml:space="preserve">№ 5 </w:t>
      </w:r>
      <w:r w:rsidR="00386F8F" w:rsidRPr="00A8233D">
        <w:rPr>
          <w:rFonts w:ascii="Times New Roman" w:hAnsi="Times New Roman"/>
          <w:bCs/>
          <w:sz w:val="28"/>
          <w:szCs w:val="28"/>
        </w:rPr>
        <w:t>«</w:t>
      </w:r>
      <w:r w:rsidR="00386F8F" w:rsidRPr="00A8233D">
        <w:rPr>
          <w:rFonts w:ascii="Times New Roman" w:hAnsi="Times New Roman"/>
          <w:sz w:val="28"/>
          <w:szCs w:val="28"/>
        </w:rPr>
        <w:t xml:space="preserve">Об утверждении Положения об организации предоставления общедоступного </w:t>
      </w:r>
      <w:r w:rsidR="009459ED">
        <w:rPr>
          <w:rFonts w:ascii="Times New Roman" w:hAnsi="Times New Roman"/>
          <w:sz w:val="28"/>
          <w:szCs w:val="28"/>
        </w:rPr>
        <w:br/>
      </w:r>
      <w:r w:rsidR="00386F8F" w:rsidRPr="00A8233D">
        <w:rPr>
          <w:rFonts w:ascii="Times New Roman" w:hAnsi="Times New Roman"/>
          <w:sz w:val="28"/>
          <w:szCs w:val="28"/>
        </w:rPr>
        <w:t xml:space="preserve">и бесплатного дошкольного образования по основным </w:t>
      </w:r>
      <w:r w:rsidR="00386F8F" w:rsidRPr="00A8233D">
        <w:rPr>
          <w:rFonts w:ascii="Times New Roman" w:hAnsi="Times New Roman"/>
          <w:sz w:val="28"/>
          <w:szCs w:val="28"/>
        </w:rPr>
        <w:lastRenderedPageBreak/>
        <w:t>общеобразовательным программа</w:t>
      </w:r>
      <w:r w:rsidR="008E0C78">
        <w:rPr>
          <w:rFonts w:ascii="Times New Roman" w:hAnsi="Times New Roman"/>
          <w:sz w:val="28"/>
          <w:szCs w:val="28"/>
        </w:rPr>
        <w:t>м</w:t>
      </w:r>
      <w:r w:rsidR="00386F8F" w:rsidRPr="00A8233D">
        <w:rPr>
          <w:rFonts w:ascii="Times New Roman" w:hAnsi="Times New Roman"/>
          <w:sz w:val="28"/>
          <w:szCs w:val="28"/>
        </w:rPr>
        <w:t xml:space="preserve"> – образовательным программам дошкольного образования в муниципальных образовательных организациях на территории Ханты-Мансийского района</w:t>
      </w:r>
      <w:r w:rsidR="00386F8F" w:rsidRPr="00A8233D">
        <w:rPr>
          <w:rFonts w:ascii="Times New Roman" w:hAnsi="Times New Roman"/>
          <w:bCs/>
          <w:sz w:val="28"/>
          <w:szCs w:val="28"/>
        </w:rPr>
        <w:t>»</w:t>
      </w:r>
      <w:r w:rsidRPr="00A8233D">
        <w:rPr>
          <w:rFonts w:ascii="Times New Roman" w:hAnsi="Times New Roman"/>
          <w:bCs/>
          <w:sz w:val="28"/>
          <w:szCs w:val="28"/>
        </w:rPr>
        <w:t xml:space="preserve"> </w:t>
      </w:r>
      <w:r w:rsidR="009459ED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386F8F" w:rsidRPr="00A8233D">
        <w:rPr>
          <w:rFonts w:ascii="Times New Roman" w:hAnsi="Times New Roman"/>
          <w:sz w:val="28"/>
          <w:szCs w:val="28"/>
        </w:rPr>
        <w:t>изменения</w:t>
      </w:r>
      <w:r w:rsidR="009459ED">
        <w:rPr>
          <w:rFonts w:ascii="Times New Roman" w:hAnsi="Times New Roman"/>
          <w:sz w:val="28"/>
          <w:szCs w:val="28"/>
        </w:rPr>
        <w:t>:</w:t>
      </w:r>
    </w:p>
    <w:p w:rsidR="00386F8F" w:rsidRPr="009459ED" w:rsidRDefault="009459ED" w:rsidP="009459ED">
      <w:pPr>
        <w:pStyle w:val="afb"/>
        <w:numPr>
          <w:ilvl w:val="1"/>
          <w:numId w:val="8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</w:t>
      </w:r>
      <w:r w:rsidR="001F4A28" w:rsidRPr="009459ED">
        <w:rPr>
          <w:rFonts w:ascii="Times New Roman" w:hAnsi="Times New Roman"/>
          <w:sz w:val="28"/>
          <w:szCs w:val="28"/>
        </w:rPr>
        <w:t xml:space="preserve"> п</w:t>
      </w:r>
      <w:r w:rsidR="00716C10" w:rsidRPr="009459ED">
        <w:rPr>
          <w:rFonts w:ascii="Times New Roman" w:hAnsi="Times New Roman"/>
          <w:sz w:val="28"/>
          <w:szCs w:val="28"/>
        </w:rPr>
        <w:t xml:space="preserve">ункт </w:t>
      </w:r>
      <w:r w:rsidR="00A8233D" w:rsidRPr="009459ED">
        <w:rPr>
          <w:rFonts w:ascii="Times New Roman" w:hAnsi="Times New Roman"/>
          <w:sz w:val="28"/>
          <w:szCs w:val="28"/>
        </w:rPr>
        <w:t>4.13.8</w:t>
      </w:r>
      <w:r w:rsidR="001F4A28" w:rsidRPr="009459ED">
        <w:rPr>
          <w:rFonts w:ascii="Times New Roman" w:hAnsi="Times New Roman"/>
          <w:sz w:val="28"/>
          <w:szCs w:val="28"/>
        </w:rPr>
        <w:t xml:space="preserve"> </w:t>
      </w:r>
      <w:r w:rsidR="00063C34" w:rsidRPr="009459E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ново</w:t>
      </w:r>
      <w:r w:rsidR="00063C34" w:rsidRPr="009459ED">
        <w:rPr>
          <w:rFonts w:ascii="Times New Roman" w:hAnsi="Times New Roman"/>
          <w:sz w:val="28"/>
          <w:szCs w:val="28"/>
        </w:rPr>
        <w:t>й редакции</w:t>
      </w:r>
      <w:r w:rsidR="00386F8F" w:rsidRPr="009459ED">
        <w:rPr>
          <w:rFonts w:ascii="Times New Roman" w:hAnsi="Times New Roman"/>
          <w:sz w:val="28"/>
          <w:szCs w:val="28"/>
        </w:rPr>
        <w:t>:</w:t>
      </w:r>
    </w:p>
    <w:p w:rsidR="00386F8F" w:rsidRDefault="00386F8F" w:rsidP="00386F8F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F8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F4A2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233D">
        <w:rPr>
          <w:rFonts w:ascii="Times New Roman" w:hAnsi="Times New Roman" w:cs="Times New Roman"/>
          <w:sz w:val="28"/>
          <w:szCs w:val="28"/>
          <w:lang w:eastAsia="ru-RU"/>
        </w:rPr>
        <w:t>13.8</w:t>
      </w:r>
      <w:r w:rsidR="001F4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233D" w:rsidRPr="00A8233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 программы дошкольного образования разрабатываются и утверждаются образовательной организацией </w:t>
      </w:r>
      <w:r w:rsidR="00F42DC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233D" w:rsidRPr="00A823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</w:t>
      </w:r>
      <w:r w:rsidR="009459E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233D" w:rsidRPr="00A8233D">
        <w:rPr>
          <w:rFonts w:ascii="Times New Roman" w:hAnsi="Times New Roman" w:cs="Times New Roman"/>
          <w:sz w:val="28"/>
          <w:szCs w:val="28"/>
          <w:lang w:eastAsia="ru-RU"/>
        </w:rPr>
        <w:t>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образовательной пр</w:t>
      </w:r>
      <w:r w:rsidR="00A8233D">
        <w:rPr>
          <w:rFonts w:ascii="Times New Roman" w:hAnsi="Times New Roman" w:cs="Times New Roman"/>
          <w:sz w:val="28"/>
          <w:szCs w:val="28"/>
          <w:lang w:eastAsia="ru-RU"/>
        </w:rPr>
        <w:t>ограммы дошкольного образования</w:t>
      </w:r>
      <w:r w:rsidR="008F7C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6F8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047D4" w:rsidRDefault="009459ED" w:rsidP="009459ED">
      <w:pPr>
        <w:widowControl/>
        <w:suppressAutoHyphens w:val="0"/>
        <w:autoSpaceDE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A8233D" w:rsidRPr="007047D4">
        <w:rPr>
          <w:rFonts w:ascii="Times New Roman" w:hAnsi="Times New Roman"/>
          <w:sz w:val="28"/>
          <w:szCs w:val="28"/>
          <w:lang w:eastAsia="ru-RU"/>
        </w:rPr>
        <w:t xml:space="preserve">В абзаце десятом пункта 4.13.11 слова «в услугах дошкольного образования в семьях» заменить словами «в дошкольном образовании </w:t>
      </w:r>
      <w:r w:rsidR="008F7CAE" w:rsidRPr="007047D4">
        <w:rPr>
          <w:rFonts w:ascii="Times New Roman" w:hAnsi="Times New Roman"/>
          <w:sz w:val="28"/>
          <w:szCs w:val="28"/>
          <w:lang w:eastAsia="ru-RU"/>
        </w:rPr>
        <w:br/>
      </w:r>
      <w:r w:rsidR="00A8233D" w:rsidRPr="007047D4">
        <w:rPr>
          <w:rFonts w:ascii="Times New Roman" w:hAnsi="Times New Roman"/>
          <w:sz w:val="28"/>
          <w:szCs w:val="28"/>
          <w:lang w:eastAsia="ru-RU"/>
        </w:rPr>
        <w:t>в семьях»</w:t>
      </w:r>
      <w:r w:rsidR="007047D4" w:rsidRPr="007047D4">
        <w:rPr>
          <w:rFonts w:ascii="Times New Roman" w:hAnsi="Times New Roman"/>
          <w:sz w:val="28"/>
          <w:szCs w:val="28"/>
          <w:lang w:eastAsia="ru-RU"/>
        </w:rPr>
        <w:t>.</w:t>
      </w:r>
    </w:p>
    <w:p w:rsidR="009459ED" w:rsidRPr="009459ED" w:rsidRDefault="009459ED" w:rsidP="009459ED">
      <w:pPr>
        <w:pStyle w:val="afb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459ED">
        <w:rPr>
          <w:rFonts w:ascii="Times New Roman" w:hAnsi="Times New Roman"/>
          <w:sz w:val="28"/>
          <w:szCs w:val="28"/>
          <w:lang w:eastAsia="ru-RU"/>
        </w:rPr>
        <w:t xml:space="preserve">Опубликовать (обнародовать) настоящее постановление в газете «Наш район», в официальном сетевом издании «Наш район </w:t>
      </w:r>
      <w:r w:rsidR="00F6567E">
        <w:rPr>
          <w:rFonts w:ascii="Times New Roman" w:hAnsi="Times New Roman"/>
          <w:sz w:val="28"/>
          <w:szCs w:val="28"/>
          <w:lang w:eastAsia="ru-RU"/>
        </w:rPr>
        <w:br/>
      </w:r>
      <w:bookmarkStart w:id="2" w:name="_GoBack"/>
      <w:bookmarkEnd w:id="2"/>
      <w:r w:rsidRPr="009459ED">
        <w:rPr>
          <w:rFonts w:ascii="Times New Roman" w:hAnsi="Times New Roman"/>
          <w:sz w:val="28"/>
          <w:szCs w:val="28"/>
          <w:lang w:eastAsia="ru-RU"/>
        </w:rPr>
        <w:t xml:space="preserve">Ханты-Мансийский», разместить на официальном сайте администрации Ханты-Мансийского района. </w:t>
      </w:r>
    </w:p>
    <w:p w:rsidR="009459ED" w:rsidRPr="009459ED" w:rsidRDefault="009459ED" w:rsidP="009459ED">
      <w:pPr>
        <w:pStyle w:val="afb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459E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9459ED" w:rsidRPr="009459ED" w:rsidRDefault="009459ED" w:rsidP="009459ED">
      <w:pPr>
        <w:pStyle w:val="afb"/>
        <w:numPr>
          <w:ilvl w:val="0"/>
          <w:numId w:val="8"/>
        </w:numPr>
        <w:ind w:left="0"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9459ED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района по социальным вопросам.</w:t>
      </w:r>
    </w:p>
    <w:p w:rsidR="009459ED" w:rsidRPr="009459ED" w:rsidRDefault="009459ED" w:rsidP="009459ED">
      <w:pPr>
        <w:pStyle w:val="afb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E60A7" w:rsidRP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p w:rsidR="00AE60A7" w:rsidRPr="00AE60A7" w:rsidRDefault="00AE60A7" w:rsidP="00AE60A7">
      <w:pPr>
        <w:pStyle w:val="afb"/>
        <w:autoSpaceDN w:val="0"/>
        <w:adjustRightInd w:val="0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544"/>
        <w:gridCol w:w="2267"/>
      </w:tblGrid>
      <w:tr w:rsidR="00AE60A7" w:rsidRPr="00B93AD4" w:rsidTr="00AE60A7">
        <w:trPr>
          <w:trHeight w:val="1443"/>
        </w:trPr>
        <w:tc>
          <w:tcPr>
            <w:tcW w:w="3885" w:type="dxa"/>
            <w:shd w:val="clear" w:color="auto" w:fill="auto"/>
          </w:tcPr>
          <w:p w:rsidR="00AE60A7" w:rsidRDefault="00BF525A" w:rsidP="000A0CD2">
            <w:pPr>
              <w:pStyle w:val="af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EdsBorder"/>
            <w:r>
              <w:rPr>
                <w:rFonts w:eastAsia="Calibri"/>
                <w:noProof/>
                <w:lang w:eastAsia="ru-RU"/>
              </w:rPr>
              <w:pict>
                <v:group id="Группа 4" o:spid="_x0000_s1030" style="position:absolute;left:0;text-align:left;margin-left:180.55pt;margin-top:3.3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">
                  <v:roundrect id="Скругленный прямоугольник 2" o:spid="_x0000_s1031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m4cEA&#10;AADaAAAADwAAAGRycy9kb3ducmV2LnhtbESPQWvCQBSE74X+h+UJvRR9qbQiqauEgli9VcVeX7Ov&#10;STD7NuxuNf33riB4HGbmG2a26G2rTuxD40TDyygDxVI600ilYb9bDqegQiQx1DphDf8cYDF/fJhR&#10;btxZvvi0jZVKEAk5aahj7HLEUNZsKYxcx5K8X+ctxSR9hcbTOcFti+Msm6ClRtJCTR1/1Fwet39W&#10;A65t5OdmuS424pFfDyv8Kb61fhr0xTuoyH28h2/tT6PhDa5X0g3A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5uHBAAAA2gAAAA8AAAAAAAAAAAAAAAAAmAIAAGRycy9kb3du&#10;cmV2LnhtbFBLBQYAAAAABAAEAPUAAACGAwAAAAA=&#10;" filled="f" strokecolor="#a6a6a6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32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</w:p>
          <w:p w:rsidR="00AE60A7" w:rsidRPr="00B93AD4" w:rsidRDefault="00AE60A7" w:rsidP="000A0CD2">
            <w:pPr>
              <w:pStyle w:val="af0"/>
              <w:jc w:val="both"/>
              <w:rPr>
                <w:rFonts w:eastAsia="Calibri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AE60A7" w:rsidRPr="00B93AD4" w:rsidRDefault="00AE60A7" w:rsidP="000A0C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  <w:bookmarkEnd w:id="3"/>
          </w:p>
        </w:tc>
        <w:tc>
          <w:tcPr>
            <w:tcW w:w="3544" w:type="dxa"/>
            <w:shd w:val="clear" w:color="auto" w:fill="auto"/>
            <w:vAlign w:val="center"/>
          </w:tcPr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bookmarkStart w:id="4" w:name="EdsText"/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ДОКУМЕНТ ПОДПИСАН</w:t>
            </w:r>
          </w:p>
          <w:p w:rsidR="00AE60A7" w:rsidRPr="00B93AD4" w:rsidRDefault="00AE60A7" w:rsidP="000A0CD2">
            <w:pPr>
              <w:pStyle w:val="af0"/>
              <w:jc w:val="center"/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</w:pPr>
            <w:r w:rsidRPr="00B93AD4">
              <w:rPr>
                <w:rFonts w:eastAsia="Calibri"/>
                <w:b/>
                <w:color w:val="D0CECE" w:themeColor="background2" w:themeShade="E6"/>
                <w:sz w:val="20"/>
                <w:szCs w:val="20"/>
              </w:rPr>
              <w:t>ЭЛЕКТРОННОЙ ПОДПИСЬЮ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8"/>
                <w:szCs w:val="8"/>
              </w:rPr>
            </w:pP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Сертификат  [Номер сертификата 1]</w:t>
            </w:r>
          </w:p>
          <w:p w:rsidR="00AE60A7" w:rsidRPr="00B93AD4" w:rsidRDefault="00AE60A7" w:rsidP="000A0CD2">
            <w:pPr>
              <w:autoSpaceDN w:val="0"/>
              <w:adjustRightInd w:val="0"/>
              <w:rPr>
                <w:rFonts w:eastAsia="Calibri"/>
                <w:color w:val="D0CECE" w:themeColor="background2" w:themeShade="E6"/>
                <w:sz w:val="18"/>
                <w:szCs w:val="18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Владелец [Владелец сертификата 1]</w:t>
            </w:r>
          </w:p>
          <w:p w:rsidR="00AE60A7" w:rsidRPr="00B93AD4" w:rsidRDefault="00AE60A7" w:rsidP="000A0CD2">
            <w:pPr>
              <w:pStyle w:val="af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B93AD4">
              <w:rPr>
                <w:rFonts w:eastAsia="Calibri"/>
                <w:color w:val="D0CECE" w:themeColor="background2" w:themeShade="E6"/>
                <w:sz w:val="18"/>
                <w:szCs w:val="18"/>
              </w:rPr>
              <w:t>Действителен с [ДатаС 1] по [ДатаПо 1]</w:t>
            </w:r>
            <w:bookmarkEnd w:id="4"/>
          </w:p>
        </w:tc>
        <w:tc>
          <w:tcPr>
            <w:tcW w:w="2267" w:type="dxa"/>
            <w:shd w:val="clear" w:color="auto" w:fill="auto"/>
          </w:tcPr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E60A7" w:rsidRPr="00B93AD4" w:rsidRDefault="00AE60A7" w:rsidP="000A0CD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60A7" w:rsidRPr="00B93AD4" w:rsidRDefault="00AE60A7" w:rsidP="000A0C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К.Р.</w:t>
            </w:r>
            <w:r w:rsidR="00386F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3AD4">
              <w:rPr>
                <w:rFonts w:ascii="Times New Roman" w:eastAsia="Calibri" w:hAnsi="Times New Roman" w:cs="Times New Roman"/>
                <w:sz w:val="28"/>
                <w:szCs w:val="28"/>
              </w:rPr>
              <w:t>Минулин</w:t>
            </w:r>
          </w:p>
        </w:tc>
      </w:tr>
    </w:tbl>
    <w:p w:rsidR="00AE60A7" w:rsidRDefault="00AE60A7" w:rsidP="00386F8F">
      <w:pPr>
        <w:pStyle w:val="afb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sectPr w:rsidR="00AE60A7" w:rsidSect="009459ED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5A" w:rsidRDefault="00BF525A">
      <w:r>
        <w:separator/>
      </w:r>
    </w:p>
  </w:endnote>
  <w:endnote w:type="continuationSeparator" w:id="0">
    <w:p w:rsidR="00BF525A" w:rsidRDefault="00BF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5A" w:rsidRDefault="00BF525A">
      <w:r>
        <w:separator/>
      </w:r>
    </w:p>
  </w:footnote>
  <w:footnote w:type="continuationSeparator" w:id="0">
    <w:p w:rsidR="00BF525A" w:rsidRDefault="00BF5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970670"/>
      <w:docPartObj>
        <w:docPartGallery w:val="Page Numbers (Top of Page)"/>
        <w:docPartUnique/>
      </w:docPartObj>
    </w:sdtPr>
    <w:sdtContent>
      <w:p w:rsidR="009459ED" w:rsidRDefault="009459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7E">
          <w:rPr>
            <w:noProof/>
          </w:rPr>
          <w:t>2</w:t>
        </w:r>
        <w:r>
          <w:fldChar w:fldCharType="end"/>
        </w:r>
      </w:p>
    </w:sdtContent>
  </w:sdt>
  <w:p w:rsidR="00756BEA" w:rsidRDefault="00756B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6964D7D"/>
    <w:multiLevelType w:val="hybridMultilevel"/>
    <w:tmpl w:val="7E4EFC4C"/>
    <w:lvl w:ilvl="0" w:tplc="FE128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AD1449"/>
    <w:multiLevelType w:val="hybridMultilevel"/>
    <w:tmpl w:val="CE123DA0"/>
    <w:lvl w:ilvl="0" w:tplc="59F22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620FA"/>
    <w:multiLevelType w:val="hybridMultilevel"/>
    <w:tmpl w:val="6FAE0734"/>
    <w:lvl w:ilvl="0" w:tplc="48F2E4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494A6C"/>
    <w:multiLevelType w:val="multilevel"/>
    <w:tmpl w:val="16146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D0A209B"/>
    <w:multiLevelType w:val="multilevel"/>
    <w:tmpl w:val="55424E2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E384E9A"/>
    <w:multiLevelType w:val="multilevel"/>
    <w:tmpl w:val="C43846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1" w15:restartNumberingAfterBreak="0">
    <w:nsid w:val="69FE01BF"/>
    <w:multiLevelType w:val="hybridMultilevel"/>
    <w:tmpl w:val="72324D60"/>
    <w:lvl w:ilvl="0" w:tplc="4BC2BC26">
      <w:start w:val="1"/>
      <w:numFmt w:val="decimal"/>
      <w:lvlText w:val="%1.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07329"/>
    <w:rsid w:val="00015A26"/>
    <w:rsid w:val="000250A1"/>
    <w:rsid w:val="000255FA"/>
    <w:rsid w:val="00025CBD"/>
    <w:rsid w:val="000416CF"/>
    <w:rsid w:val="00042D77"/>
    <w:rsid w:val="0004526E"/>
    <w:rsid w:val="00047ED8"/>
    <w:rsid w:val="00051858"/>
    <w:rsid w:val="000543EE"/>
    <w:rsid w:val="00056788"/>
    <w:rsid w:val="00060976"/>
    <w:rsid w:val="00063C34"/>
    <w:rsid w:val="000726A2"/>
    <w:rsid w:val="0007606D"/>
    <w:rsid w:val="0008149B"/>
    <w:rsid w:val="00087BD8"/>
    <w:rsid w:val="00091C5A"/>
    <w:rsid w:val="00094D48"/>
    <w:rsid w:val="000968CC"/>
    <w:rsid w:val="00096A9D"/>
    <w:rsid w:val="0009784A"/>
    <w:rsid w:val="000A3484"/>
    <w:rsid w:val="000B06A7"/>
    <w:rsid w:val="000B115F"/>
    <w:rsid w:val="000B2907"/>
    <w:rsid w:val="000C1CAC"/>
    <w:rsid w:val="000C2D43"/>
    <w:rsid w:val="000C32DA"/>
    <w:rsid w:val="000D1DF2"/>
    <w:rsid w:val="000D3CEC"/>
    <w:rsid w:val="000E34B2"/>
    <w:rsid w:val="000E56E6"/>
    <w:rsid w:val="000E71D5"/>
    <w:rsid w:val="000F2BEC"/>
    <w:rsid w:val="000F5530"/>
    <w:rsid w:val="000F5E65"/>
    <w:rsid w:val="001029B2"/>
    <w:rsid w:val="00106F3C"/>
    <w:rsid w:val="0011334E"/>
    <w:rsid w:val="00120381"/>
    <w:rsid w:val="00120591"/>
    <w:rsid w:val="001250DD"/>
    <w:rsid w:val="00136445"/>
    <w:rsid w:val="00145011"/>
    <w:rsid w:val="001451EF"/>
    <w:rsid w:val="00151323"/>
    <w:rsid w:val="00153021"/>
    <w:rsid w:val="0015526B"/>
    <w:rsid w:val="0015574F"/>
    <w:rsid w:val="00157690"/>
    <w:rsid w:val="0015791E"/>
    <w:rsid w:val="00163FCB"/>
    <w:rsid w:val="0016723D"/>
    <w:rsid w:val="00173306"/>
    <w:rsid w:val="00173F52"/>
    <w:rsid w:val="001750BC"/>
    <w:rsid w:val="001754C5"/>
    <w:rsid w:val="00176149"/>
    <w:rsid w:val="00180058"/>
    <w:rsid w:val="001823E8"/>
    <w:rsid w:val="001841A4"/>
    <w:rsid w:val="00191894"/>
    <w:rsid w:val="001A795A"/>
    <w:rsid w:val="001B22EF"/>
    <w:rsid w:val="001B49F3"/>
    <w:rsid w:val="001B50DD"/>
    <w:rsid w:val="001C053D"/>
    <w:rsid w:val="001D378B"/>
    <w:rsid w:val="001D3BCC"/>
    <w:rsid w:val="001D3D37"/>
    <w:rsid w:val="001D7A6B"/>
    <w:rsid w:val="001E0AA2"/>
    <w:rsid w:val="001E17B6"/>
    <w:rsid w:val="001E259E"/>
    <w:rsid w:val="001F2FCD"/>
    <w:rsid w:val="001F3CA6"/>
    <w:rsid w:val="001F4A28"/>
    <w:rsid w:val="002004C9"/>
    <w:rsid w:val="00200C38"/>
    <w:rsid w:val="00201163"/>
    <w:rsid w:val="002103BE"/>
    <w:rsid w:val="00221417"/>
    <w:rsid w:val="00223C8E"/>
    <w:rsid w:val="0024046A"/>
    <w:rsid w:val="00243942"/>
    <w:rsid w:val="002554FC"/>
    <w:rsid w:val="00260576"/>
    <w:rsid w:val="00272092"/>
    <w:rsid w:val="00273269"/>
    <w:rsid w:val="00284FCE"/>
    <w:rsid w:val="00285B5E"/>
    <w:rsid w:val="0028683A"/>
    <w:rsid w:val="00291A23"/>
    <w:rsid w:val="002929D1"/>
    <w:rsid w:val="00295E4F"/>
    <w:rsid w:val="002A2551"/>
    <w:rsid w:val="002A4432"/>
    <w:rsid w:val="002A59AB"/>
    <w:rsid w:val="002A6D92"/>
    <w:rsid w:val="002A7F7E"/>
    <w:rsid w:val="002B1DE5"/>
    <w:rsid w:val="002B4E35"/>
    <w:rsid w:val="002C690F"/>
    <w:rsid w:val="002D0856"/>
    <w:rsid w:val="002D5A91"/>
    <w:rsid w:val="002E0F2F"/>
    <w:rsid w:val="002E6448"/>
    <w:rsid w:val="002F172F"/>
    <w:rsid w:val="002F5D94"/>
    <w:rsid w:val="002F5FD1"/>
    <w:rsid w:val="002F62AD"/>
    <w:rsid w:val="003024D2"/>
    <w:rsid w:val="003041E2"/>
    <w:rsid w:val="0030611C"/>
    <w:rsid w:val="00307EFA"/>
    <w:rsid w:val="00311D5C"/>
    <w:rsid w:val="003134A7"/>
    <w:rsid w:val="003147CC"/>
    <w:rsid w:val="00315A65"/>
    <w:rsid w:val="0031647D"/>
    <w:rsid w:val="00320072"/>
    <w:rsid w:val="0032224B"/>
    <w:rsid w:val="00322A6F"/>
    <w:rsid w:val="0033232E"/>
    <w:rsid w:val="003429F1"/>
    <w:rsid w:val="00342B72"/>
    <w:rsid w:val="00350C22"/>
    <w:rsid w:val="00351633"/>
    <w:rsid w:val="00352B5C"/>
    <w:rsid w:val="00356C91"/>
    <w:rsid w:val="003634F2"/>
    <w:rsid w:val="003706FC"/>
    <w:rsid w:val="00371542"/>
    <w:rsid w:val="003724E6"/>
    <w:rsid w:val="00372DCD"/>
    <w:rsid w:val="003739A4"/>
    <w:rsid w:val="00374A78"/>
    <w:rsid w:val="00374BE5"/>
    <w:rsid w:val="003768D2"/>
    <w:rsid w:val="003845CB"/>
    <w:rsid w:val="00386F8F"/>
    <w:rsid w:val="00387AC5"/>
    <w:rsid w:val="00387FAE"/>
    <w:rsid w:val="0039071C"/>
    <w:rsid w:val="003957BB"/>
    <w:rsid w:val="003A06AC"/>
    <w:rsid w:val="003A2D4B"/>
    <w:rsid w:val="003A3D8E"/>
    <w:rsid w:val="003A583E"/>
    <w:rsid w:val="003B2BD3"/>
    <w:rsid w:val="003C07D0"/>
    <w:rsid w:val="003C0FE6"/>
    <w:rsid w:val="003D5B41"/>
    <w:rsid w:val="003D5CC1"/>
    <w:rsid w:val="003E14C3"/>
    <w:rsid w:val="003E1C28"/>
    <w:rsid w:val="003E3F7F"/>
    <w:rsid w:val="003E51A8"/>
    <w:rsid w:val="003E62DD"/>
    <w:rsid w:val="003F580D"/>
    <w:rsid w:val="00401577"/>
    <w:rsid w:val="00402087"/>
    <w:rsid w:val="00405D66"/>
    <w:rsid w:val="00406B4D"/>
    <w:rsid w:val="00407F0D"/>
    <w:rsid w:val="00412F1F"/>
    <w:rsid w:val="00414809"/>
    <w:rsid w:val="0041733E"/>
    <w:rsid w:val="0042386B"/>
    <w:rsid w:val="00426512"/>
    <w:rsid w:val="00426624"/>
    <w:rsid w:val="004307E0"/>
    <w:rsid w:val="004336EB"/>
    <w:rsid w:val="00434D24"/>
    <w:rsid w:val="00437C33"/>
    <w:rsid w:val="00442943"/>
    <w:rsid w:val="00444EBC"/>
    <w:rsid w:val="00455062"/>
    <w:rsid w:val="00457D48"/>
    <w:rsid w:val="00461A72"/>
    <w:rsid w:val="00463166"/>
    <w:rsid w:val="00473A9B"/>
    <w:rsid w:val="00476321"/>
    <w:rsid w:val="00476498"/>
    <w:rsid w:val="004809BC"/>
    <w:rsid w:val="00480D70"/>
    <w:rsid w:val="00486BA5"/>
    <w:rsid w:val="00495F44"/>
    <w:rsid w:val="004A2ED4"/>
    <w:rsid w:val="004A497A"/>
    <w:rsid w:val="004A6F8D"/>
    <w:rsid w:val="004B53A4"/>
    <w:rsid w:val="004B589A"/>
    <w:rsid w:val="004C3BE6"/>
    <w:rsid w:val="004C7A90"/>
    <w:rsid w:val="004D11C8"/>
    <w:rsid w:val="004D1439"/>
    <w:rsid w:val="004D245C"/>
    <w:rsid w:val="004D35CF"/>
    <w:rsid w:val="004E0A4D"/>
    <w:rsid w:val="004E4398"/>
    <w:rsid w:val="004E6637"/>
    <w:rsid w:val="004E77A6"/>
    <w:rsid w:val="00505062"/>
    <w:rsid w:val="00510274"/>
    <w:rsid w:val="00510901"/>
    <w:rsid w:val="0051131E"/>
    <w:rsid w:val="005125E6"/>
    <w:rsid w:val="00514E40"/>
    <w:rsid w:val="005163EA"/>
    <w:rsid w:val="00522213"/>
    <w:rsid w:val="00522CC5"/>
    <w:rsid w:val="00525022"/>
    <w:rsid w:val="0052622C"/>
    <w:rsid w:val="00532050"/>
    <w:rsid w:val="0054209D"/>
    <w:rsid w:val="00556FFB"/>
    <w:rsid w:val="00557573"/>
    <w:rsid w:val="00563399"/>
    <w:rsid w:val="005642CF"/>
    <w:rsid w:val="00567466"/>
    <w:rsid w:val="00570047"/>
    <w:rsid w:val="0057109C"/>
    <w:rsid w:val="005747E5"/>
    <w:rsid w:val="00576B77"/>
    <w:rsid w:val="005A028C"/>
    <w:rsid w:val="005B187E"/>
    <w:rsid w:val="005B48D7"/>
    <w:rsid w:val="005C2BFB"/>
    <w:rsid w:val="005C41FE"/>
    <w:rsid w:val="005C4E43"/>
    <w:rsid w:val="005D0AD9"/>
    <w:rsid w:val="005D24CF"/>
    <w:rsid w:val="005D613F"/>
    <w:rsid w:val="005E459C"/>
    <w:rsid w:val="005E6E9A"/>
    <w:rsid w:val="005F3328"/>
    <w:rsid w:val="005F735A"/>
    <w:rsid w:val="005F78F2"/>
    <w:rsid w:val="006005FF"/>
    <w:rsid w:val="00600DC4"/>
    <w:rsid w:val="00601493"/>
    <w:rsid w:val="00604893"/>
    <w:rsid w:val="00605BD2"/>
    <w:rsid w:val="006117D0"/>
    <w:rsid w:val="006131E3"/>
    <w:rsid w:val="00614F0A"/>
    <w:rsid w:val="00620219"/>
    <w:rsid w:val="00622434"/>
    <w:rsid w:val="006339EA"/>
    <w:rsid w:val="00636002"/>
    <w:rsid w:val="00647A4A"/>
    <w:rsid w:val="00655D09"/>
    <w:rsid w:val="00661473"/>
    <w:rsid w:val="00666F1F"/>
    <w:rsid w:val="00683152"/>
    <w:rsid w:val="006910B8"/>
    <w:rsid w:val="00692F78"/>
    <w:rsid w:val="006A0000"/>
    <w:rsid w:val="006A2229"/>
    <w:rsid w:val="006A232B"/>
    <w:rsid w:val="006A7814"/>
    <w:rsid w:val="006B1C29"/>
    <w:rsid w:val="006B31BE"/>
    <w:rsid w:val="006C1212"/>
    <w:rsid w:val="006C23CF"/>
    <w:rsid w:val="006D4916"/>
    <w:rsid w:val="006E4F76"/>
    <w:rsid w:val="006E517A"/>
    <w:rsid w:val="006F11DD"/>
    <w:rsid w:val="007010F2"/>
    <w:rsid w:val="00702C4E"/>
    <w:rsid w:val="007047D4"/>
    <w:rsid w:val="0070546F"/>
    <w:rsid w:val="007168FC"/>
    <w:rsid w:val="00716AE9"/>
    <w:rsid w:val="00716C10"/>
    <w:rsid w:val="007206AA"/>
    <w:rsid w:val="00723B81"/>
    <w:rsid w:val="007306D8"/>
    <w:rsid w:val="00731570"/>
    <w:rsid w:val="00733CCD"/>
    <w:rsid w:val="0074048A"/>
    <w:rsid w:val="00744B90"/>
    <w:rsid w:val="007455D4"/>
    <w:rsid w:val="00750A6B"/>
    <w:rsid w:val="00751297"/>
    <w:rsid w:val="00756BEA"/>
    <w:rsid w:val="0076147B"/>
    <w:rsid w:val="0076538B"/>
    <w:rsid w:val="007660EF"/>
    <w:rsid w:val="007703C9"/>
    <w:rsid w:val="00776B7D"/>
    <w:rsid w:val="00781528"/>
    <w:rsid w:val="00783A3A"/>
    <w:rsid w:val="007870EA"/>
    <w:rsid w:val="00787BFA"/>
    <w:rsid w:val="00791EF3"/>
    <w:rsid w:val="0079272D"/>
    <w:rsid w:val="00796936"/>
    <w:rsid w:val="007A0081"/>
    <w:rsid w:val="007A6296"/>
    <w:rsid w:val="007A7C9A"/>
    <w:rsid w:val="007B3D0B"/>
    <w:rsid w:val="007B6531"/>
    <w:rsid w:val="007B6FA3"/>
    <w:rsid w:val="007C0538"/>
    <w:rsid w:val="007C3F71"/>
    <w:rsid w:val="007C43BA"/>
    <w:rsid w:val="007C5216"/>
    <w:rsid w:val="007D3C25"/>
    <w:rsid w:val="007D66B6"/>
    <w:rsid w:val="007E1E8E"/>
    <w:rsid w:val="007E428A"/>
    <w:rsid w:val="007E7A7B"/>
    <w:rsid w:val="007F1052"/>
    <w:rsid w:val="007F625F"/>
    <w:rsid w:val="008022C8"/>
    <w:rsid w:val="00803883"/>
    <w:rsid w:val="00804749"/>
    <w:rsid w:val="00821C70"/>
    <w:rsid w:val="008269D0"/>
    <w:rsid w:val="00833B9D"/>
    <w:rsid w:val="00837960"/>
    <w:rsid w:val="00841A82"/>
    <w:rsid w:val="00842DEB"/>
    <w:rsid w:val="00846597"/>
    <w:rsid w:val="00861092"/>
    <w:rsid w:val="008648AB"/>
    <w:rsid w:val="00871A9F"/>
    <w:rsid w:val="00876DF9"/>
    <w:rsid w:val="00881A73"/>
    <w:rsid w:val="008822B3"/>
    <w:rsid w:val="008848C5"/>
    <w:rsid w:val="00885130"/>
    <w:rsid w:val="00886320"/>
    <w:rsid w:val="008950E5"/>
    <w:rsid w:val="008A6296"/>
    <w:rsid w:val="008B1329"/>
    <w:rsid w:val="008B31D2"/>
    <w:rsid w:val="008B4DBE"/>
    <w:rsid w:val="008C2646"/>
    <w:rsid w:val="008C61DE"/>
    <w:rsid w:val="008D06B9"/>
    <w:rsid w:val="008D07CF"/>
    <w:rsid w:val="008D42E3"/>
    <w:rsid w:val="008D7428"/>
    <w:rsid w:val="008E0C78"/>
    <w:rsid w:val="008E1747"/>
    <w:rsid w:val="008E265F"/>
    <w:rsid w:val="008E2AF9"/>
    <w:rsid w:val="008E5084"/>
    <w:rsid w:val="008E5A8F"/>
    <w:rsid w:val="008F1F3D"/>
    <w:rsid w:val="008F4167"/>
    <w:rsid w:val="008F7CAE"/>
    <w:rsid w:val="00903101"/>
    <w:rsid w:val="009141EA"/>
    <w:rsid w:val="00916AF7"/>
    <w:rsid w:val="00922FF5"/>
    <w:rsid w:val="00923740"/>
    <w:rsid w:val="009344BE"/>
    <w:rsid w:val="00935FE3"/>
    <w:rsid w:val="00940DDA"/>
    <w:rsid w:val="009452E2"/>
    <w:rsid w:val="009459ED"/>
    <w:rsid w:val="0095145D"/>
    <w:rsid w:val="00967488"/>
    <w:rsid w:val="009706E3"/>
    <w:rsid w:val="00970A4C"/>
    <w:rsid w:val="00974C72"/>
    <w:rsid w:val="00975F4C"/>
    <w:rsid w:val="00994417"/>
    <w:rsid w:val="009A08E8"/>
    <w:rsid w:val="009A5E6D"/>
    <w:rsid w:val="009A69E9"/>
    <w:rsid w:val="009D4022"/>
    <w:rsid w:val="009D7214"/>
    <w:rsid w:val="009E5689"/>
    <w:rsid w:val="009E5E9B"/>
    <w:rsid w:val="009F6200"/>
    <w:rsid w:val="00A05223"/>
    <w:rsid w:val="00A073E1"/>
    <w:rsid w:val="00A14986"/>
    <w:rsid w:val="00A16109"/>
    <w:rsid w:val="00A17170"/>
    <w:rsid w:val="00A17D8C"/>
    <w:rsid w:val="00A25054"/>
    <w:rsid w:val="00A26F63"/>
    <w:rsid w:val="00A27130"/>
    <w:rsid w:val="00A329E8"/>
    <w:rsid w:val="00A368E5"/>
    <w:rsid w:val="00A36B57"/>
    <w:rsid w:val="00A40CFF"/>
    <w:rsid w:val="00A50D00"/>
    <w:rsid w:val="00A51661"/>
    <w:rsid w:val="00A53CD9"/>
    <w:rsid w:val="00A5628D"/>
    <w:rsid w:val="00A66C0D"/>
    <w:rsid w:val="00A72D08"/>
    <w:rsid w:val="00A76FF5"/>
    <w:rsid w:val="00A8233D"/>
    <w:rsid w:val="00A91EAB"/>
    <w:rsid w:val="00A942FB"/>
    <w:rsid w:val="00AA006F"/>
    <w:rsid w:val="00AA1A07"/>
    <w:rsid w:val="00AA2257"/>
    <w:rsid w:val="00AA27DC"/>
    <w:rsid w:val="00AA2981"/>
    <w:rsid w:val="00AA6193"/>
    <w:rsid w:val="00AB3522"/>
    <w:rsid w:val="00AB5EA3"/>
    <w:rsid w:val="00AB6085"/>
    <w:rsid w:val="00AB6A5F"/>
    <w:rsid w:val="00AC01F1"/>
    <w:rsid w:val="00AC4D1A"/>
    <w:rsid w:val="00AC755E"/>
    <w:rsid w:val="00AD3C7A"/>
    <w:rsid w:val="00AD709F"/>
    <w:rsid w:val="00AE5588"/>
    <w:rsid w:val="00AE5A04"/>
    <w:rsid w:val="00AE5E33"/>
    <w:rsid w:val="00AE60A7"/>
    <w:rsid w:val="00AF01BD"/>
    <w:rsid w:val="00AF0704"/>
    <w:rsid w:val="00AF1981"/>
    <w:rsid w:val="00AF1B11"/>
    <w:rsid w:val="00AF256D"/>
    <w:rsid w:val="00AF42C9"/>
    <w:rsid w:val="00AF4AA5"/>
    <w:rsid w:val="00AF4D2C"/>
    <w:rsid w:val="00B0554A"/>
    <w:rsid w:val="00B05ABC"/>
    <w:rsid w:val="00B174AA"/>
    <w:rsid w:val="00B17B09"/>
    <w:rsid w:val="00B20EF1"/>
    <w:rsid w:val="00B24554"/>
    <w:rsid w:val="00B326D9"/>
    <w:rsid w:val="00B32A77"/>
    <w:rsid w:val="00B40960"/>
    <w:rsid w:val="00B40AEE"/>
    <w:rsid w:val="00B4300E"/>
    <w:rsid w:val="00B44986"/>
    <w:rsid w:val="00B473D8"/>
    <w:rsid w:val="00B51329"/>
    <w:rsid w:val="00B62B3C"/>
    <w:rsid w:val="00B71EE9"/>
    <w:rsid w:val="00B76DFE"/>
    <w:rsid w:val="00B81F1B"/>
    <w:rsid w:val="00B82755"/>
    <w:rsid w:val="00B82C1C"/>
    <w:rsid w:val="00B87DAF"/>
    <w:rsid w:val="00B91B8D"/>
    <w:rsid w:val="00B9258E"/>
    <w:rsid w:val="00B93AD4"/>
    <w:rsid w:val="00BA558A"/>
    <w:rsid w:val="00BA66DB"/>
    <w:rsid w:val="00BB0B4B"/>
    <w:rsid w:val="00BB28E9"/>
    <w:rsid w:val="00BC12A6"/>
    <w:rsid w:val="00BC3E56"/>
    <w:rsid w:val="00BD084A"/>
    <w:rsid w:val="00BE0592"/>
    <w:rsid w:val="00BE3E7E"/>
    <w:rsid w:val="00BE6B16"/>
    <w:rsid w:val="00BF509C"/>
    <w:rsid w:val="00BF525A"/>
    <w:rsid w:val="00BF5899"/>
    <w:rsid w:val="00BF66E0"/>
    <w:rsid w:val="00C041D4"/>
    <w:rsid w:val="00C06E21"/>
    <w:rsid w:val="00C07BCF"/>
    <w:rsid w:val="00C10FCE"/>
    <w:rsid w:val="00C115F8"/>
    <w:rsid w:val="00C2270C"/>
    <w:rsid w:val="00C24E48"/>
    <w:rsid w:val="00C2679D"/>
    <w:rsid w:val="00C26DEA"/>
    <w:rsid w:val="00C32712"/>
    <w:rsid w:val="00C35B5F"/>
    <w:rsid w:val="00C374F9"/>
    <w:rsid w:val="00C4303C"/>
    <w:rsid w:val="00C46197"/>
    <w:rsid w:val="00C46744"/>
    <w:rsid w:val="00C63119"/>
    <w:rsid w:val="00C64BFF"/>
    <w:rsid w:val="00C66604"/>
    <w:rsid w:val="00C70D20"/>
    <w:rsid w:val="00C739E8"/>
    <w:rsid w:val="00C73E8A"/>
    <w:rsid w:val="00C8078F"/>
    <w:rsid w:val="00C82F31"/>
    <w:rsid w:val="00C858C6"/>
    <w:rsid w:val="00C90373"/>
    <w:rsid w:val="00C946D2"/>
    <w:rsid w:val="00C979C5"/>
    <w:rsid w:val="00CA0264"/>
    <w:rsid w:val="00CA763A"/>
    <w:rsid w:val="00CB42E9"/>
    <w:rsid w:val="00CB7D62"/>
    <w:rsid w:val="00CC0015"/>
    <w:rsid w:val="00CC0D3F"/>
    <w:rsid w:val="00CC4B58"/>
    <w:rsid w:val="00CD09D9"/>
    <w:rsid w:val="00CD4F41"/>
    <w:rsid w:val="00CF2CCF"/>
    <w:rsid w:val="00CF58ED"/>
    <w:rsid w:val="00D00060"/>
    <w:rsid w:val="00D01420"/>
    <w:rsid w:val="00D02EDE"/>
    <w:rsid w:val="00D151E9"/>
    <w:rsid w:val="00D200CD"/>
    <w:rsid w:val="00D20A0A"/>
    <w:rsid w:val="00D2274C"/>
    <w:rsid w:val="00D230F4"/>
    <w:rsid w:val="00D24573"/>
    <w:rsid w:val="00D317E5"/>
    <w:rsid w:val="00D44D47"/>
    <w:rsid w:val="00D55E66"/>
    <w:rsid w:val="00D6432A"/>
    <w:rsid w:val="00D667A9"/>
    <w:rsid w:val="00D73DDA"/>
    <w:rsid w:val="00D8241F"/>
    <w:rsid w:val="00D84279"/>
    <w:rsid w:val="00DA052A"/>
    <w:rsid w:val="00DA3470"/>
    <w:rsid w:val="00DA5E8C"/>
    <w:rsid w:val="00DB497F"/>
    <w:rsid w:val="00DB50D8"/>
    <w:rsid w:val="00DB5D09"/>
    <w:rsid w:val="00DB6B66"/>
    <w:rsid w:val="00DD44E0"/>
    <w:rsid w:val="00DE08F7"/>
    <w:rsid w:val="00DE0E5A"/>
    <w:rsid w:val="00DE4443"/>
    <w:rsid w:val="00DF716E"/>
    <w:rsid w:val="00DF7FE2"/>
    <w:rsid w:val="00E00968"/>
    <w:rsid w:val="00E01453"/>
    <w:rsid w:val="00E05809"/>
    <w:rsid w:val="00E11DD7"/>
    <w:rsid w:val="00E167AD"/>
    <w:rsid w:val="00E234C8"/>
    <w:rsid w:val="00E23E22"/>
    <w:rsid w:val="00E24C6E"/>
    <w:rsid w:val="00E24DF0"/>
    <w:rsid w:val="00E25194"/>
    <w:rsid w:val="00E301E8"/>
    <w:rsid w:val="00E327B6"/>
    <w:rsid w:val="00E3742C"/>
    <w:rsid w:val="00E37B04"/>
    <w:rsid w:val="00E44CAA"/>
    <w:rsid w:val="00E5643C"/>
    <w:rsid w:val="00E5665B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339E"/>
    <w:rsid w:val="00E97944"/>
    <w:rsid w:val="00EB0DED"/>
    <w:rsid w:val="00EB0E8A"/>
    <w:rsid w:val="00EB1C31"/>
    <w:rsid w:val="00EB4B17"/>
    <w:rsid w:val="00EB7F52"/>
    <w:rsid w:val="00EC0474"/>
    <w:rsid w:val="00EC5150"/>
    <w:rsid w:val="00EC7F39"/>
    <w:rsid w:val="00ED256E"/>
    <w:rsid w:val="00ED6631"/>
    <w:rsid w:val="00ED7A1B"/>
    <w:rsid w:val="00EE446B"/>
    <w:rsid w:val="00EE44D8"/>
    <w:rsid w:val="00EE5B32"/>
    <w:rsid w:val="00EE5D11"/>
    <w:rsid w:val="00EE631D"/>
    <w:rsid w:val="00EF36A4"/>
    <w:rsid w:val="00F12500"/>
    <w:rsid w:val="00F2258F"/>
    <w:rsid w:val="00F22ECD"/>
    <w:rsid w:val="00F247A2"/>
    <w:rsid w:val="00F25066"/>
    <w:rsid w:val="00F25F01"/>
    <w:rsid w:val="00F30BE2"/>
    <w:rsid w:val="00F3110D"/>
    <w:rsid w:val="00F31149"/>
    <w:rsid w:val="00F31B16"/>
    <w:rsid w:val="00F33FF9"/>
    <w:rsid w:val="00F428B0"/>
    <w:rsid w:val="00F42DC2"/>
    <w:rsid w:val="00F4352E"/>
    <w:rsid w:val="00F44448"/>
    <w:rsid w:val="00F456EA"/>
    <w:rsid w:val="00F46032"/>
    <w:rsid w:val="00F6567E"/>
    <w:rsid w:val="00F72AF9"/>
    <w:rsid w:val="00F81FE8"/>
    <w:rsid w:val="00F84CA0"/>
    <w:rsid w:val="00F85D53"/>
    <w:rsid w:val="00F9501E"/>
    <w:rsid w:val="00FA00B3"/>
    <w:rsid w:val="00FA17EE"/>
    <w:rsid w:val="00FA18B6"/>
    <w:rsid w:val="00FA601C"/>
    <w:rsid w:val="00FB0CBC"/>
    <w:rsid w:val="00FB424B"/>
    <w:rsid w:val="00FB70A4"/>
    <w:rsid w:val="00FC0A71"/>
    <w:rsid w:val="00FC650F"/>
    <w:rsid w:val="00FD0C9C"/>
    <w:rsid w:val="00FD2BEB"/>
    <w:rsid w:val="00FD67FF"/>
    <w:rsid w:val="00FE326F"/>
    <w:rsid w:val="00FE37C3"/>
    <w:rsid w:val="00FE43E9"/>
    <w:rsid w:val="00FE7AF4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5B23D1CD"/>
  <w15:docId w15:val="{5C4B3CE5-8BBE-4DCD-B1E3-123FF650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316F-7955-4766-AE37-53A5A49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Лалушева Лидия Сергеевна</cp:lastModifiedBy>
  <cp:revision>132</cp:revision>
  <cp:lastPrinted>2021-09-22T10:16:00Z</cp:lastPrinted>
  <dcterms:created xsi:type="dcterms:W3CDTF">2019-10-17T05:28:00Z</dcterms:created>
  <dcterms:modified xsi:type="dcterms:W3CDTF">2023-02-02T10:17:00Z</dcterms:modified>
</cp:coreProperties>
</file>